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2F494" w14:textId="24D6809D" w:rsidR="000277EE" w:rsidRPr="00676A18" w:rsidRDefault="00676A18" w:rsidP="00676A18">
      <w:pPr>
        <w:pStyle w:val="Pardeliste"/>
        <w:ind w:left="0"/>
        <w:jc w:val="center"/>
        <w:rPr>
          <w:b/>
          <w:sz w:val="32"/>
          <w:szCs w:val="32"/>
          <w:lang w:val="fr-CH"/>
        </w:rPr>
      </w:pPr>
      <w:r w:rsidRPr="00676A18">
        <w:rPr>
          <w:b/>
          <w:sz w:val="32"/>
          <w:szCs w:val="32"/>
          <w:lang w:val="fr-CH"/>
        </w:rPr>
        <w:t xml:space="preserve">FORMULAIRE DE CANDIDATURE </w:t>
      </w:r>
      <w:r w:rsidR="004D3F07">
        <w:rPr>
          <w:b/>
          <w:sz w:val="32"/>
          <w:szCs w:val="32"/>
          <w:lang w:val="fr-CH"/>
        </w:rPr>
        <w:t xml:space="preserve">POUR UN VOLONTARIAT </w:t>
      </w:r>
      <w:r w:rsidR="00ED57D9">
        <w:rPr>
          <w:b/>
          <w:sz w:val="32"/>
          <w:szCs w:val="32"/>
          <w:lang w:val="fr-CH"/>
        </w:rPr>
        <w:t xml:space="preserve">DE </w:t>
      </w:r>
      <w:r w:rsidRPr="00676A18">
        <w:rPr>
          <w:b/>
          <w:sz w:val="32"/>
          <w:szCs w:val="32"/>
          <w:lang w:val="fr-CH"/>
        </w:rPr>
        <w:t>SERVICE CIVIQUE</w:t>
      </w:r>
      <w:r w:rsidR="00F2631B">
        <w:rPr>
          <w:b/>
          <w:sz w:val="32"/>
          <w:szCs w:val="32"/>
          <w:lang w:val="fr-CH"/>
        </w:rPr>
        <w:t xml:space="preserve"> </w:t>
      </w:r>
      <w:r w:rsidR="00ED57D9">
        <w:rPr>
          <w:b/>
          <w:sz w:val="32"/>
          <w:szCs w:val="32"/>
          <w:lang w:val="fr-CH"/>
        </w:rPr>
        <w:t>ET</w:t>
      </w:r>
      <w:r w:rsidR="00F2631B">
        <w:rPr>
          <w:b/>
          <w:sz w:val="32"/>
          <w:szCs w:val="32"/>
          <w:lang w:val="fr-CH"/>
        </w:rPr>
        <w:t xml:space="preserve"> </w:t>
      </w:r>
      <w:r w:rsidR="00732769" w:rsidRPr="00676A18">
        <w:rPr>
          <w:b/>
          <w:sz w:val="32"/>
          <w:szCs w:val="32"/>
          <w:lang w:val="fr-CH"/>
        </w:rPr>
        <w:t>CORPS EUROPEEN DE SOLIDARITÉ</w:t>
      </w:r>
    </w:p>
    <w:p w14:paraId="0C2D81A6" w14:textId="77777777" w:rsidR="00676A18" w:rsidRDefault="00676A18" w:rsidP="00880320">
      <w:pPr>
        <w:pStyle w:val="Pardeliste"/>
        <w:ind w:left="0"/>
        <w:rPr>
          <w:b/>
          <w:lang w:val="fr-CH"/>
        </w:rPr>
      </w:pPr>
    </w:p>
    <w:p w14:paraId="623C9AB6" w14:textId="12F06714" w:rsidR="00305DF3" w:rsidRDefault="00FA4B37" w:rsidP="00C72A84">
      <w:pPr>
        <w:pStyle w:val="Pardeliste"/>
        <w:ind w:left="0"/>
        <w:jc w:val="center"/>
        <w:rPr>
          <w:b/>
          <w:lang w:val="fr-CH"/>
        </w:rPr>
      </w:pPr>
      <w:r>
        <w:rPr>
          <w:b/>
          <w:lang w:val="fr-CH"/>
        </w:rPr>
        <w:t xml:space="preserve">Merci </w:t>
      </w:r>
      <w:r w:rsidR="00C72A84">
        <w:rPr>
          <w:b/>
          <w:lang w:val="fr-CH"/>
        </w:rPr>
        <w:t>de le remplir</w:t>
      </w:r>
      <w:r>
        <w:rPr>
          <w:b/>
          <w:lang w:val="fr-CH"/>
        </w:rPr>
        <w:t xml:space="preserve"> de la façon la plus complète possible</w:t>
      </w:r>
      <w:r w:rsidR="00C72A84">
        <w:rPr>
          <w:b/>
          <w:lang w:val="fr-CH"/>
        </w:rPr>
        <w:t xml:space="preserve"> et </w:t>
      </w:r>
      <w:r w:rsidR="003B4BB4">
        <w:rPr>
          <w:b/>
          <w:lang w:val="fr-CH"/>
        </w:rPr>
        <w:t xml:space="preserve">de </w:t>
      </w:r>
      <w:r w:rsidR="00C72A84">
        <w:rPr>
          <w:b/>
          <w:lang w:val="fr-CH"/>
        </w:rPr>
        <w:t>le renvoyer à l’adresse email indiquée dans l’offre de volontariat.</w:t>
      </w:r>
    </w:p>
    <w:p w14:paraId="245A3C3F" w14:textId="77777777" w:rsidR="00E12CAE" w:rsidRDefault="00E12CAE" w:rsidP="00C72A84">
      <w:pPr>
        <w:pStyle w:val="Par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5720"/>
      </w:tblGrid>
      <w:tr w:rsidR="002801F8" w:rsidRPr="002801F8" w14:paraId="75DB53E3" w14:textId="77777777" w:rsidTr="002801F8">
        <w:trPr>
          <w:trHeight w:val="32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295D282F" w14:textId="77777777" w:rsidR="002801F8" w:rsidRPr="002801F8" w:rsidRDefault="002801F8" w:rsidP="002801F8">
            <w:pPr>
              <w:rPr>
                <w:rFonts w:ascii="Calibri" w:hAnsi="Calibri"/>
                <w:b/>
                <w:bCs/>
                <w:color w:val="FFFFFF"/>
              </w:rPr>
            </w:pPr>
            <w:r w:rsidRPr="002801F8">
              <w:rPr>
                <w:rFonts w:ascii="Calibri" w:hAnsi="Calibri"/>
                <w:b/>
                <w:bCs/>
                <w:color w:val="FFFFFF"/>
              </w:rPr>
              <w:t>Données personnelles</w:t>
            </w:r>
          </w:p>
        </w:tc>
      </w:tr>
      <w:tr w:rsidR="002801F8" w:rsidRPr="002801F8" w14:paraId="3E4E64D3" w14:textId="77777777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20E0" w14:textId="263B91AF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Prénom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0" w:name="Texte37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bookmarkEnd w:id="1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237D" w14:textId="1401DAB0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 de famille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" w:name="Texte42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2801F8" w:rsidRPr="002801F8" w14:paraId="4BCD7B5B" w14:textId="77777777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DA80" w14:textId="1599F191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Sexe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" w:name="Texte38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5742" w14:textId="63E6456A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Nationalité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" w:name="Texte43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2801F8" w:rsidRPr="002801F8" w14:paraId="2F42AD29" w14:textId="77777777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3FFB" w14:textId="142E201F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de naissance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" w:name="Texte39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4591" w14:textId="230FD55D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" w:name="Texte44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2801F8" w:rsidRPr="002801F8" w14:paraId="3FFD8BDC" w14:textId="77777777" w:rsidTr="002801F8">
        <w:trPr>
          <w:trHeight w:val="32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BD6F" w14:textId="17F98819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N° téléphone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" w:name="Texte40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265D" w14:textId="598305ED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8" w:name="Texte45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2801F8" w:rsidRPr="002801F8" w14:paraId="27A901E5" w14:textId="77777777" w:rsidTr="002801F8">
        <w:trPr>
          <w:trHeight w:val="9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B5B19" w14:textId="00F803B6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Adresse postale actuelle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9" w:name="Texte41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2C8AA" w14:textId="4BA16D55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Adresse postale permanente </w:t>
            </w:r>
            <w:r w:rsidRPr="002801F8">
              <w:rPr>
                <w:rFonts w:ascii="Calibri" w:hAnsi="Calibri"/>
                <w:color w:val="000000"/>
                <w:sz w:val="22"/>
                <w:szCs w:val="22"/>
              </w:rPr>
              <w:t>(si différente) 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0" w:name="Texte46"/>
            <w:r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2801F8" w:rsidRPr="002801F8" w14:paraId="2F756883" w14:textId="77777777" w:rsidTr="002801F8">
        <w:trPr>
          <w:trHeight w:val="320"/>
        </w:trPr>
        <w:tc>
          <w:tcPr>
            <w:tcW w:w="5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10A4" w14:textId="77777777" w:rsid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Numéro de passeport ou carte d'identité :</w:t>
            </w:r>
          </w:p>
          <w:p w14:paraId="19BA6378" w14:textId="34EFC4C3" w:rsidR="002801F8" w:rsidRPr="002801F8" w:rsidRDefault="002801F8" w:rsidP="002801F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1" w:name="Texte49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ABB1" w14:textId="079EA7AB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Reçu le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2" w:name="Texte47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 w:rsidR="002801F8" w:rsidRPr="002801F8" w14:paraId="25723A12" w14:textId="77777777" w:rsidTr="002801F8">
        <w:trPr>
          <w:trHeight w:val="320"/>
        </w:trPr>
        <w:tc>
          <w:tcPr>
            <w:tcW w:w="5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740CE" w14:textId="77777777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0929" w14:textId="5F426D25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Expire le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3" w:name="Texte48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511A2F2C" w14:textId="77777777" w:rsidR="00BD7ECC" w:rsidRDefault="00BD7ECC" w:rsidP="00C72A84">
      <w:pPr>
        <w:pStyle w:val="Par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2"/>
        <w:gridCol w:w="5698"/>
      </w:tblGrid>
      <w:tr w:rsidR="002801F8" w:rsidRPr="002801F8" w14:paraId="1210C919" w14:textId="77777777" w:rsidTr="002801F8">
        <w:trPr>
          <w:trHeight w:val="32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71EC51F3" w14:textId="77777777" w:rsidR="002801F8" w:rsidRPr="002801F8" w:rsidRDefault="002801F8" w:rsidP="002801F8">
            <w:pPr>
              <w:rPr>
                <w:rFonts w:ascii="Calibri" w:hAnsi="Calibri"/>
                <w:b/>
                <w:bCs/>
                <w:color w:val="FFFFFF"/>
              </w:rPr>
            </w:pPr>
            <w:r w:rsidRPr="002801F8">
              <w:rPr>
                <w:rFonts w:ascii="Calibri" w:hAnsi="Calibri"/>
                <w:b/>
                <w:bCs/>
                <w:color w:val="FFFFFF"/>
              </w:rPr>
              <w:t>Contact d'urgence</w:t>
            </w:r>
          </w:p>
        </w:tc>
      </w:tr>
      <w:tr w:rsidR="002801F8" w:rsidRPr="002801F8" w14:paraId="2C44CBF7" w14:textId="77777777" w:rsidTr="002801F8">
        <w:trPr>
          <w:trHeight w:val="320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7443" w14:textId="436E72F7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Prénom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4" w:name="Texte50"/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004F" w14:textId="2181FBE0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801F8" w:rsidRPr="002801F8" w14:paraId="7C8F9265" w14:textId="77777777" w:rsidTr="002801F8">
        <w:trPr>
          <w:trHeight w:val="320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808B" w14:textId="69D7A8DA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N° téléphone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4F14" w14:textId="65DB480F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801F8" w:rsidRPr="002801F8" w14:paraId="5B393C0A" w14:textId="77777777" w:rsidTr="002801F8">
        <w:trPr>
          <w:trHeight w:val="28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2E9E" w14:textId="6614FF6A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Adresse postale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2801F8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4907FA7" w14:textId="77777777" w:rsidR="00BD7ECC" w:rsidRDefault="00BD7ECC" w:rsidP="00C72A84">
      <w:pPr>
        <w:pStyle w:val="Par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2801F8" w:rsidRPr="002801F8" w14:paraId="674E4526" w14:textId="77777777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40C52CA3" w14:textId="77777777" w:rsidR="002801F8" w:rsidRPr="002801F8" w:rsidRDefault="002801F8" w:rsidP="002801F8">
            <w:pPr>
              <w:rPr>
                <w:rFonts w:ascii="Calibri" w:hAnsi="Calibri"/>
                <w:b/>
                <w:bCs/>
                <w:color w:val="FFFFFF"/>
              </w:rPr>
            </w:pPr>
            <w:r w:rsidRPr="002801F8">
              <w:rPr>
                <w:rFonts w:ascii="Calibri" w:hAnsi="Calibri"/>
                <w:b/>
                <w:bCs/>
                <w:color w:val="FFFFFF"/>
              </w:rPr>
              <w:t>Projet demandé</w:t>
            </w:r>
          </w:p>
        </w:tc>
      </w:tr>
      <w:tr w:rsidR="002801F8" w:rsidRPr="002801F8" w14:paraId="16EE1DCF" w14:textId="77777777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BE23" w14:textId="3368CC46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 du projet :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5" w:name="Texte51"/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  <w:tr w:rsidR="002801F8" w:rsidRPr="002801F8" w14:paraId="668B3D75" w14:textId="77777777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408D" w14:textId="3258F3F6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Organisme d'accueil :</w:t>
            </w:r>
            <w:r w:rsidR="004650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2801F8" w:rsidRPr="002801F8" w14:paraId="4D7DF8F0" w14:textId="77777777" w:rsidTr="002801F8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A25A" w14:textId="5D4E3BB4" w:rsidR="002801F8" w:rsidRPr="002801F8" w:rsidRDefault="002801F8" w:rsidP="002801F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801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Durée du projet :</w:t>
            </w:r>
            <w:r w:rsidR="004650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6500B"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9FA0CBC" w14:textId="77777777" w:rsidR="002801F8" w:rsidRDefault="002801F8" w:rsidP="00C72A84">
      <w:pPr>
        <w:pStyle w:val="Pardeliste"/>
        <w:ind w:left="0"/>
        <w:jc w:val="center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46500B" w14:paraId="18C82B87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42AD98B5" w14:textId="77777777" w:rsidR="0046500B" w:rsidRDefault="0046500B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Motivations</w:t>
            </w:r>
          </w:p>
        </w:tc>
      </w:tr>
      <w:tr w:rsidR="0046500B" w14:paraId="2BC13413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905D" w14:textId="77777777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Pourquoi candidatez-vous à ce projet ? </w:t>
            </w:r>
          </w:p>
        </w:tc>
      </w:tr>
      <w:tr w:rsidR="0046500B" w14:paraId="0DD4CEE8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9325" w14:textId="493430DE" w:rsidR="0046500B" w:rsidRPr="0046500B" w:rsidRDefault="0046500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6" w:name="Texte52"/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46500B" w14:paraId="32129394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2534D" w14:textId="361CA367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Quelles compétences et expériences (professionnelle et de bénévolat/volontariat) pensez-vous avoir en lien avec ledit projet ?</w:t>
            </w:r>
          </w:p>
        </w:tc>
      </w:tr>
      <w:tr w:rsidR="0046500B" w14:paraId="5E3D7F64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701B" w14:textId="27282747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14:paraId="40D3C0AF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1962" w14:textId="77777777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Quelles sont vos attentes ?</w:t>
            </w:r>
          </w:p>
        </w:tc>
      </w:tr>
      <w:tr w:rsidR="0046500B" w14:paraId="3EF768A1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CBA0" w14:textId="4A77A496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14:paraId="25989796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C879" w14:textId="77777777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Quelles sont vos craintes ?</w:t>
            </w:r>
          </w:p>
        </w:tc>
      </w:tr>
      <w:tr w:rsidR="0046500B" w14:paraId="05F957DF" w14:textId="77777777" w:rsidTr="0046500B">
        <w:trPr>
          <w:trHeight w:val="303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0FDC" w14:textId="6AF1E781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6500B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8C73DB8" w14:textId="77777777" w:rsidR="002801F8" w:rsidRDefault="002801F8" w:rsidP="00C72A84">
      <w:pPr>
        <w:pStyle w:val="Pardeliste"/>
        <w:ind w:left="0"/>
        <w:jc w:val="center"/>
        <w:rPr>
          <w:b/>
          <w:lang w:val="fr-CH"/>
        </w:rPr>
      </w:pPr>
    </w:p>
    <w:p w14:paraId="6E97A93D" w14:textId="77777777" w:rsidR="002801F8" w:rsidRDefault="002801F8" w:rsidP="00C72A84">
      <w:pPr>
        <w:pStyle w:val="Pardeliste"/>
        <w:ind w:left="0"/>
        <w:jc w:val="center"/>
        <w:rPr>
          <w:b/>
          <w:lang w:val="fr-CH"/>
        </w:rPr>
      </w:pPr>
    </w:p>
    <w:p w14:paraId="4B446A7E" w14:textId="77777777" w:rsidR="002801F8" w:rsidRDefault="002801F8" w:rsidP="00C72A84">
      <w:pPr>
        <w:pStyle w:val="Pardeliste"/>
        <w:ind w:left="0"/>
        <w:jc w:val="center"/>
        <w:rPr>
          <w:b/>
          <w:lang w:val="fr-CH"/>
        </w:rPr>
      </w:pPr>
    </w:p>
    <w:p w14:paraId="1AB63BD1" w14:textId="77777777" w:rsidR="002801F8" w:rsidRDefault="002801F8" w:rsidP="00C72A84">
      <w:pPr>
        <w:pStyle w:val="Pardeliste"/>
        <w:ind w:left="0"/>
        <w:jc w:val="center"/>
        <w:rPr>
          <w:b/>
          <w:lang w:val="fr-CH"/>
        </w:rPr>
      </w:pPr>
    </w:p>
    <w:tbl>
      <w:tblPr>
        <w:tblW w:w="11407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1"/>
        <w:gridCol w:w="1238"/>
        <w:gridCol w:w="409"/>
        <w:gridCol w:w="1238"/>
        <w:gridCol w:w="409"/>
        <w:gridCol w:w="1238"/>
        <w:gridCol w:w="409"/>
        <w:gridCol w:w="1238"/>
        <w:gridCol w:w="409"/>
        <w:gridCol w:w="928"/>
      </w:tblGrid>
      <w:tr w:rsidR="009D2645" w14:paraId="74C5F5E8" w14:textId="77777777" w:rsidTr="0041081F">
        <w:trPr>
          <w:trHeight w:val="320"/>
        </w:trPr>
        <w:tc>
          <w:tcPr>
            <w:tcW w:w="11407" w:type="dxa"/>
            <w:gridSpan w:val="10"/>
            <w:shd w:val="clear" w:color="000000" w:fill="28A7E0"/>
            <w:noWrap/>
            <w:vAlign w:val="center"/>
            <w:hideMark/>
          </w:tcPr>
          <w:p w14:paraId="40BB840E" w14:textId="77777777" w:rsidR="009D2645" w:rsidRDefault="009D2645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lastRenderedPageBreak/>
              <w:t>Langues</w:t>
            </w:r>
          </w:p>
        </w:tc>
      </w:tr>
      <w:tr w:rsidR="009D2645" w14:paraId="3389903D" w14:textId="77777777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14:paraId="6977C9E7" w14:textId="16660808" w:rsidR="009D2645" w:rsidRDefault="009D26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Langue maternelle :</w:t>
            </w:r>
            <w:r w:rsidR="004108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7" w:name="Texte53"/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  <w:tr w:rsidR="009D2645" w14:paraId="2C2446C5" w14:textId="77777777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14:paraId="3F6F4E86" w14:textId="115C98EF" w:rsidR="009D2645" w:rsidRDefault="00D641EC" w:rsidP="00D641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Première langue étrangère : </w:t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74914DDD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000000" w:fill="DDEBF7"/>
            <w:noWrap/>
            <w:vAlign w:val="center"/>
            <w:hideMark/>
          </w:tcPr>
          <w:p w14:paraId="06BBB01D" w14:textId="77777777" w:rsidR="009D2645" w:rsidRDefault="009D26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 suis capable de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695FF304" w14:textId="7E330F5B" w:rsidR="009D2645" w:rsidRDefault="007B0D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arler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20FAE048" w14:textId="5F4B4F17" w:rsidR="009D2645" w:rsidRDefault="007B0D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omprendre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537AFF59" w14:textId="3A98F1DC" w:rsidR="009D2645" w:rsidRDefault="007B0D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ire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30A2E754" w14:textId="00413114" w:rsidR="009D2645" w:rsidRDefault="009D26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écrire</w:t>
            </w:r>
          </w:p>
        </w:tc>
      </w:tr>
      <w:tr w:rsidR="009D2645" w14:paraId="11A05AA7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05651B03" w14:textId="77777777" w:rsidR="009D2645" w:rsidRDefault="009D264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Parfaitement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2CA0228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AC1779E" w14:textId="3F7D8A18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"/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B16E65B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88FF17F" w14:textId="26389D96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"/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25307712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F54B086" w14:textId="6DE23E30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"/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F04ED5A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B128C61" w14:textId="1FF8F7CC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5"/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</w:tr>
      <w:tr w:rsidR="009D2645" w14:paraId="228A51E1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 w:val="restart"/>
            <w:shd w:val="clear" w:color="auto" w:fill="auto"/>
            <w:noWrap/>
            <w:vAlign w:val="center"/>
            <w:hideMark/>
          </w:tcPr>
          <w:p w14:paraId="4FC2846B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45EEF35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90BCB7F" w14:textId="27EF58A4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548AC218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A44EF67" w14:textId="205DA033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1A136B4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0BC93FF" w14:textId="253DAC8D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D867A2C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B09D056" w14:textId="23676C82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62D617D7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14:paraId="2F73E806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C990C5E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67C31FC" w14:textId="2682A52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5968775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AD77775" w14:textId="42D78125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70EA92E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87D3636" w14:textId="4A1152DF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69569B1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D048E5B" w14:textId="51BA70C5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6CA901C1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14:paraId="4A5D8AC4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1A15E1E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6A4615E" w14:textId="3BCD76CB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B381D08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2BE7EA2" w14:textId="60824041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10CC9F4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2AC8792" w14:textId="15A510F4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FD9D0BD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229E7A9" w14:textId="78852295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4092F01B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2AB52E45" w14:textId="77777777" w:rsidR="009D2645" w:rsidRDefault="009D264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Pas du tout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3BCC8F0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C7557AE" w14:textId="54533066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CB1ACC4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73DAD1B" w14:textId="7FE7F951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4268660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4FDF91A" w14:textId="78880F3E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E4A275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DD35C90" w14:textId="268CB959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30E0D276" w14:textId="77777777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14:paraId="601215F2" w14:textId="2863C78A" w:rsidR="009D2645" w:rsidRDefault="009D26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Seconde langue </w:t>
            </w:r>
            <w:r w:rsidR="00D641E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étrangère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  <w:r w:rsidR="004108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="0041081F"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6558E1B7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000000" w:fill="DDEBF7"/>
            <w:noWrap/>
            <w:vAlign w:val="center"/>
            <w:hideMark/>
          </w:tcPr>
          <w:p w14:paraId="3BF6C1C6" w14:textId="77777777" w:rsidR="009D2645" w:rsidRDefault="009D264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 suis capable de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047498A8" w14:textId="00842B49" w:rsidR="009D2645" w:rsidRDefault="007B0D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arler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081122B3" w14:textId="06CA9371" w:rsidR="009D2645" w:rsidRDefault="007B0D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omprendre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146CF350" w14:textId="6B23961C" w:rsidR="009D2645" w:rsidRDefault="007B0D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9D26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ire</w:t>
            </w:r>
          </w:p>
        </w:tc>
        <w:tc>
          <w:tcPr>
            <w:tcW w:w="1647" w:type="dxa"/>
            <w:gridSpan w:val="2"/>
            <w:shd w:val="clear" w:color="000000" w:fill="DDEBF7"/>
            <w:noWrap/>
            <w:vAlign w:val="center"/>
            <w:hideMark/>
          </w:tcPr>
          <w:p w14:paraId="32BF0613" w14:textId="60047ED7" w:rsidR="009D2645" w:rsidRDefault="009D264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écrire</w:t>
            </w:r>
          </w:p>
        </w:tc>
      </w:tr>
      <w:tr w:rsidR="009D2645" w14:paraId="0BD757D9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1DD80904" w14:textId="77777777" w:rsidR="009D2645" w:rsidRDefault="009D264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Parfaitement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3DEA8A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FF821F3" w14:textId="0035B035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D3B2B9D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204F2B0" w14:textId="4D666C42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2DF1CCF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46106FE" w14:textId="16BDBCFB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956174B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6C843A1" w14:textId="7FAF51B0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4279A1D3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 w:val="restart"/>
            <w:shd w:val="clear" w:color="auto" w:fill="auto"/>
            <w:noWrap/>
            <w:vAlign w:val="center"/>
            <w:hideMark/>
          </w:tcPr>
          <w:p w14:paraId="5F51E9EF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4886850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016B3E1" w14:textId="26B59242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61FFB160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944ACA2" w14:textId="6D540278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A9F86E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506899B" w14:textId="08079B9D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6D9E2AA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FD9680E" w14:textId="03DDBC49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36CCDDE1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14:paraId="4F41F318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017B896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911164E" w14:textId="1EB8BFE1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F917093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99880C2" w14:textId="4AEF99B3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7A9065A5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0985C9C" w14:textId="26E992E1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40259547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CDC9F01" w14:textId="6C8CECFF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042CA3AD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vMerge/>
            <w:vAlign w:val="center"/>
            <w:hideMark/>
          </w:tcPr>
          <w:p w14:paraId="6C68C598" w14:textId="77777777" w:rsidR="009D2645" w:rsidRDefault="009D2645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A7155A7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8EF9DD8" w14:textId="30A5CAB2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5B872775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B0191FC" w14:textId="64E8354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64A72A0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11C2430" w14:textId="69B48818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FA52AE5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E6B446B" w14:textId="756CE07B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45" w14:paraId="79BF038B" w14:textId="77777777" w:rsidTr="0041081F">
        <w:trPr>
          <w:gridAfter w:val="1"/>
          <w:wAfter w:w="928" w:type="dxa"/>
          <w:trHeight w:val="320"/>
        </w:trPr>
        <w:tc>
          <w:tcPr>
            <w:tcW w:w="3891" w:type="dxa"/>
            <w:shd w:val="clear" w:color="auto" w:fill="auto"/>
            <w:noWrap/>
            <w:vAlign w:val="center"/>
            <w:hideMark/>
          </w:tcPr>
          <w:p w14:paraId="3F8FDF6A" w14:textId="77777777" w:rsidR="009D2645" w:rsidRDefault="009D2645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Pas du tout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0D7ACEDC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B5E903C" w14:textId="635DCBBB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35D01E1F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C205A51" w14:textId="3B50C90C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50357ABD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EB29009" w14:textId="4DD5F010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14:paraId="134C67EA" w14:textId="77777777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53B29C9" w14:textId="6CECB39C" w:rsidR="009D2645" w:rsidRDefault="009D264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FORMCHECKBOX </w:instrText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</w:r>
            <w:r w:rsidR="00F475DD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1081F" w14:paraId="5810BA8A" w14:textId="77777777" w:rsidTr="0041081F">
        <w:trPr>
          <w:gridAfter w:val="1"/>
          <w:wAfter w:w="928" w:type="dxa"/>
          <w:trHeight w:val="320"/>
        </w:trPr>
        <w:tc>
          <w:tcPr>
            <w:tcW w:w="10479" w:type="dxa"/>
            <w:gridSpan w:val="9"/>
            <w:shd w:val="clear" w:color="auto" w:fill="auto"/>
            <w:noWrap/>
            <w:vAlign w:val="center"/>
            <w:hideMark/>
          </w:tcPr>
          <w:p w14:paraId="55FFF96D" w14:textId="406EE330" w:rsidR="0041081F" w:rsidRDefault="0041081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Autres langues : </w:t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000000"/>
                <w:sz w:val="22"/>
                <w:szCs w:val="22"/>
              </w:rPr>
              <w:t> </w:t>
            </w:r>
            <w:r w:rsidRPr="0041081F">
              <w:rPr>
                <w:rFonts w:ascii="Calibri" w:hAnsi="Calibri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A08152E" w14:textId="77777777" w:rsidR="00305DF3" w:rsidRDefault="00305DF3" w:rsidP="00880320">
      <w:pPr>
        <w:pStyle w:val="Pardeliste"/>
        <w:ind w:left="0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46500B" w14:paraId="71D51631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5DADDBC6" w14:textId="77777777" w:rsidR="0046500B" w:rsidRDefault="0046500B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Informations complémentaires</w:t>
            </w:r>
          </w:p>
        </w:tc>
      </w:tr>
      <w:tr w:rsidR="0046500B" w14:paraId="0DAC288D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38C9" w14:textId="2028DBFC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Avez-vous suivi d</w:t>
            </w:r>
            <w:r w:rsidRPr="00AF5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 études et formations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F5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?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Si oui, lesquelles ?</w:t>
            </w:r>
          </w:p>
        </w:tc>
      </w:tr>
      <w:tr w:rsidR="0046500B" w14:paraId="29FBEC6F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C5F2C" w14:textId="5504228E" w:rsidR="0046500B" w:rsidRDefault="00C4261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14:paraId="5A0639C9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22CF" w14:textId="7CFAF994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F70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 aimez-vous passer votre temps libre ?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Parlez-nous de </w:t>
            </w:r>
            <w:r w:rsidRPr="00AF5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vos centre</w:t>
            </w:r>
            <w:r w:rsidR="006E0D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Pr="00AF5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d'intérêt et vos passions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6500B" w14:paraId="2C09DAA2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C503" w14:textId="1AAE974D" w:rsidR="0046500B" w:rsidRDefault="00C4261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14:paraId="78E44F8C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4AD4" w14:textId="19FB57F7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Avez-vous des </w:t>
            </w:r>
            <w:r w:rsidRPr="00AF5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expériences de bénévolat et volontariat ?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Si oui, lesquelles ?</w:t>
            </w:r>
          </w:p>
        </w:tc>
      </w:tr>
      <w:tr w:rsidR="0046500B" w14:paraId="6DC83BC4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CB853" w14:textId="36EF2629" w:rsidR="0046500B" w:rsidRDefault="00C4261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14:paraId="4A300DD7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B275" w14:textId="3A6711DA" w:rsidR="0046500B" w:rsidRDefault="0046500B" w:rsidP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Avez-vous des c</w:t>
            </w:r>
            <w:r w:rsidRPr="00AF5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ompétences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spécifiques </w:t>
            </w:r>
            <w:r w:rsidRPr="00AF52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que vous aimeriez précisez ? (ex : permis de conduire, bafa…)</w:t>
            </w:r>
          </w:p>
        </w:tc>
      </w:tr>
      <w:tr w:rsidR="0046500B" w14:paraId="19D37BC9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DB0E" w14:textId="0F97CDC9" w:rsidR="0046500B" w:rsidRDefault="00C4261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14:paraId="02169DED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7D5F" w14:textId="77777777" w:rsidR="0046500B" w:rsidRDefault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Etes-vous déjà parti à l'étranger ? Si oui, dans quel cadre ?</w:t>
            </w:r>
          </w:p>
        </w:tc>
      </w:tr>
      <w:tr w:rsidR="0046500B" w14:paraId="1BE2BFEF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53C9A" w14:textId="4DBE5828" w:rsidR="0046500B" w:rsidRDefault="00C4261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14:paraId="7DF93405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F216" w14:textId="5B70503A" w:rsidR="0046500B" w:rsidRDefault="0046500B" w:rsidP="0046500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Avez-vous des problèmes de santé importants qui affecteraient votre participation au projet de volontariat ?</w:t>
            </w:r>
          </w:p>
        </w:tc>
      </w:tr>
      <w:tr w:rsidR="0046500B" w14:paraId="26D70561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9196" w14:textId="1A48E2F5" w:rsidR="0046500B" w:rsidRDefault="00C4261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46500B" w14:paraId="7AE5AFB4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2492" w14:textId="7F7C5B60" w:rsidR="0046500B" w:rsidRDefault="00DB5D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Prenez-</w:t>
            </w:r>
            <w:r w:rsidR="004650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vous un traitement médical régulier ?</w:t>
            </w:r>
          </w:p>
        </w:tc>
      </w:tr>
      <w:tr w:rsidR="0046500B" w14:paraId="0A73062C" w14:textId="77777777" w:rsidTr="0046500B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29535" w14:textId="79377E1C" w:rsidR="0046500B" w:rsidRDefault="00C4261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B9BE7ED" w14:textId="77777777" w:rsidR="0046500B" w:rsidRDefault="0046500B" w:rsidP="00880320">
      <w:pPr>
        <w:pStyle w:val="Pardeliste"/>
        <w:ind w:left="0"/>
        <w:rPr>
          <w:b/>
          <w:lang w:val="fr-CH"/>
        </w:rPr>
      </w:pPr>
    </w:p>
    <w:p w14:paraId="571D5E37" w14:textId="77777777" w:rsidR="0046500B" w:rsidRDefault="0046500B" w:rsidP="00880320">
      <w:pPr>
        <w:pStyle w:val="Pardeliste"/>
        <w:ind w:left="0"/>
        <w:rPr>
          <w:b/>
          <w:lang w:val="fr-CH"/>
        </w:rPr>
      </w:pPr>
    </w:p>
    <w:p w14:paraId="1AD0E3FE" w14:textId="75C42E9B" w:rsidR="007A1E00" w:rsidRPr="0041081F" w:rsidRDefault="003B4BB4" w:rsidP="009D28C3">
      <w:pPr>
        <w:pStyle w:val="Pardeliste"/>
        <w:ind w:left="0"/>
        <w:jc w:val="both"/>
        <w:rPr>
          <w:lang w:val="fr-CH"/>
        </w:rPr>
      </w:pPr>
      <w:r w:rsidRPr="0041081F">
        <w:rPr>
          <w:lang w:val="fr-CH"/>
        </w:rPr>
        <w:t xml:space="preserve">En participant à un projet de volontariat dans le cadre des programme Service Civique et Corps Européen de solidarité, </w:t>
      </w:r>
      <w:r w:rsidRPr="0041081F">
        <w:rPr>
          <w:u w:val="single"/>
          <w:lang w:val="fr-CH"/>
        </w:rPr>
        <w:t>le volontaire s’engage à :</w:t>
      </w:r>
      <w:r w:rsidRPr="0041081F">
        <w:rPr>
          <w:lang w:val="fr-CH"/>
        </w:rPr>
        <w:t xml:space="preserve"> participer à la semaine de formation pour la préparation au départ en présentiel ou en ligne, respecter les conseils ainsi que les procédures sanitaires et administratives liées au pays d’accueil, </w:t>
      </w:r>
      <w:r w:rsidR="009D28C3" w:rsidRPr="0041081F">
        <w:rPr>
          <w:lang w:val="fr-CH"/>
        </w:rPr>
        <w:t xml:space="preserve">participer à </w:t>
      </w:r>
      <w:r w:rsidR="00861BE6" w:rsidRPr="0041081F">
        <w:rPr>
          <w:lang w:val="fr-CH"/>
        </w:rPr>
        <w:t>la</w:t>
      </w:r>
      <w:r w:rsidRPr="0041081F">
        <w:rPr>
          <w:lang w:val="fr-CH"/>
        </w:rPr>
        <w:t xml:space="preserve"> mission</w:t>
      </w:r>
      <w:r w:rsidR="009D28C3" w:rsidRPr="0041081F">
        <w:rPr>
          <w:lang w:val="fr-CH"/>
        </w:rPr>
        <w:t xml:space="preserve"> sauf cas de force majeure</w:t>
      </w:r>
      <w:r w:rsidRPr="0041081F">
        <w:rPr>
          <w:lang w:val="fr-CH"/>
        </w:rPr>
        <w:t xml:space="preserve">, </w:t>
      </w:r>
      <w:r w:rsidR="009D28C3" w:rsidRPr="0041081F">
        <w:rPr>
          <w:lang w:val="fr-CH"/>
        </w:rPr>
        <w:t>d’être disponible pour l’</w:t>
      </w:r>
      <w:r w:rsidRPr="0041081F">
        <w:rPr>
          <w:lang w:val="fr-CH"/>
        </w:rPr>
        <w:t>évaluation intermédiaire et finale.</w:t>
      </w:r>
    </w:p>
    <w:p w14:paraId="2D9155A8" w14:textId="77777777" w:rsidR="0041081F" w:rsidRDefault="0041081F" w:rsidP="009D28C3">
      <w:pPr>
        <w:pStyle w:val="Pardeliste"/>
        <w:ind w:left="0"/>
        <w:jc w:val="both"/>
        <w:rPr>
          <w:b/>
          <w:lang w:val="fr-CH"/>
        </w:rPr>
      </w:pPr>
    </w:p>
    <w:p w14:paraId="023CE414" w14:textId="77777777" w:rsidR="00861BE6" w:rsidRDefault="00861BE6" w:rsidP="009D28C3">
      <w:pPr>
        <w:pStyle w:val="Pardeliste"/>
        <w:ind w:left="0"/>
        <w:jc w:val="both"/>
        <w:rPr>
          <w:b/>
          <w:lang w:val="fr-CH"/>
        </w:rPr>
      </w:pPr>
    </w:p>
    <w:tbl>
      <w:tblPr>
        <w:tblW w:w="114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0"/>
      </w:tblGrid>
      <w:tr w:rsidR="00861BE6" w14:paraId="4523890C" w14:textId="77777777" w:rsidTr="00861BE6">
        <w:trPr>
          <w:trHeight w:val="32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000000" w:fill="28A7E0"/>
            <w:noWrap/>
            <w:vAlign w:val="center"/>
            <w:hideMark/>
          </w:tcPr>
          <w:p w14:paraId="1FF640E0" w14:textId="77777777" w:rsidR="00861BE6" w:rsidRDefault="00861BE6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lastRenderedPageBreak/>
              <w:t>Protection des données</w:t>
            </w:r>
          </w:p>
        </w:tc>
      </w:tr>
      <w:tr w:rsidR="00861BE6" w14:paraId="59933406" w14:textId="77777777" w:rsidTr="00861BE6">
        <w:trPr>
          <w:trHeight w:val="4340"/>
        </w:trPr>
        <w:tc>
          <w:tcPr>
            <w:tcW w:w="1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075C0" w14:textId="63A573FD" w:rsidR="00861BE6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 Service Civil International Branche Française, association loi 1901 fondée en 1936, SIREN 784 412 462, dont le siège se situe au 75 rue du chevalier français, 59800 Lille, s’engage à protéger vos données personnelles que vous pouvez fournir dans ce présent dossier de candidature lors du traitement de </w:t>
            </w:r>
            <w:r w:rsidR="00501FF0">
              <w:rPr>
                <w:rFonts w:ascii="Calibri" w:hAnsi="Calibri"/>
                <w:color w:val="000000"/>
                <w:sz w:val="22"/>
                <w:szCs w:val="22"/>
              </w:rPr>
              <w:t>ces dernières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Les informations recueillies sur ce formulaire sont enregistrées dans un fichier informatisé sur notre serveur interne et utilisées dans le cadre du recrutement pour une mission de volontariat.</w:t>
            </w:r>
          </w:p>
          <w:p w14:paraId="4122171A" w14:textId="77777777" w:rsidR="00861BE6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F1D91B7" w14:textId="03DE7B3F" w:rsidR="00861BE6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Dans le cas où 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>le</w:t>
            </w:r>
            <w:r w:rsidR="00501FF0">
              <w:rPr>
                <w:rFonts w:ascii="Calibri" w:hAnsi="Calibri"/>
                <w:color w:val="000000"/>
                <w:sz w:val="22"/>
                <w:szCs w:val="22"/>
              </w:rPr>
              <w:t>/la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>candidat</w:t>
            </w:r>
            <w:r w:rsidR="00501FF0">
              <w:rPr>
                <w:rFonts w:ascii="Calibri" w:hAnsi="Calibri"/>
                <w:color w:val="000000"/>
                <w:sz w:val="22"/>
                <w:szCs w:val="22"/>
              </w:rPr>
              <w:t>.e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serait </w:t>
            </w:r>
            <w:proofErr w:type="spellStart"/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>recruté</w:t>
            </w:r>
            <w:r w:rsidR="00501FF0">
              <w:rPr>
                <w:rFonts w:ascii="Calibri" w:hAnsi="Calibri"/>
                <w:color w:val="000000"/>
                <w:sz w:val="22"/>
                <w:szCs w:val="22"/>
              </w:rPr>
              <w:t>.e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les données personnelles collectées 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>sont conservées pendant toute la durée du volontariat et sont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communiquées à l'Agence du Service Civique et les services 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 xml:space="preserve">et outils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rattachés dans le cadre des programmes du Service Civique et du Corps Européen de Solidarité, ainsi qu'au Secrétariat International du SCI, dont le siège se situe à Belgiëlei 37, 2018 Antwerpen, Belgique. 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>A la fin du volontariat, 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 Service Civil International Branche Française 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>archive les informations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pendant une durée de 5 ans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 xml:space="preserve"> et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s'engage à ne pas les utiliser sauf en cas d'acceptation ultérieure dans le cadre strict du droit à l'image et de l'inscription à la liste de diffusion.</w:t>
            </w:r>
          </w:p>
          <w:p w14:paraId="0919E2E5" w14:textId="77777777" w:rsidR="00861BE6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54DCB32" w14:textId="1848B0E5" w:rsidR="00861BE6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Dans le cas où 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>la candidature ne serait pas ret</w:t>
            </w:r>
            <w:r w:rsidR="00501FF0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41081F">
              <w:rPr>
                <w:rFonts w:ascii="Calibri" w:hAnsi="Calibri"/>
                <w:color w:val="000000"/>
                <w:sz w:val="22"/>
                <w:szCs w:val="22"/>
              </w:rPr>
              <w:t>nue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le Service Civil Interna</w:t>
            </w:r>
            <w:r w:rsidR="00501FF0">
              <w:rPr>
                <w:rFonts w:ascii="Calibri" w:hAnsi="Calibri"/>
                <w:color w:val="000000"/>
                <w:sz w:val="22"/>
                <w:szCs w:val="22"/>
              </w:rPr>
              <w:t>tional Branche Française efface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son serveur les données personnelles au plus tard 30 jours après la date de départ des volontaires recrutés.</w:t>
            </w:r>
          </w:p>
          <w:p w14:paraId="580669E9" w14:textId="77777777" w:rsidR="00861BE6" w:rsidRDefault="00861BE6" w:rsidP="00861BE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F4D751F" w14:textId="473883BF" w:rsidR="00861BE6" w:rsidRDefault="00861BE6" w:rsidP="0041081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Pour toute question sur le traitement des données dans ce dispositif, vous pouvez contacter nos services à sci@sci-france.org ou par téléphone au 03 20 55 22 58 et consulter le site cnil.fr pour plus d’informations sur vos droits. </w:t>
            </w:r>
          </w:p>
        </w:tc>
      </w:tr>
    </w:tbl>
    <w:p w14:paraId="750678CD" w14:textId="77777777" w:rsidR="00861BE6" w:rsidRDefault="00861BE6" w:rsidP="009D28C3">
      <w:pPr>
        <w:pStyle w:val="Pardeliste"/>
        <w:ind w:left="0"/>
        <w:jc w:val="both"/>
        <w:rPr>
          <w:b/>
          <w:lang w:val="fr-CH"/>
        </w:rPr>
      </w:pPr>
    </w:p>
    <w:p w14:paraId="145550C1" w14:textId="77777777" w:rsidR="00861BE6" w:rsidRDefault="00861BE6" w:rsidP="009D28C3">
      <w:pPr>
        <w:pStyle w:val="Pardeliste"/>
        <w:ind w:left="0"/>
        <w:jc w:val="both"/>
        <w:rPr>
          <w:b/>
          <w:lang w:val="fr-CH"/>
        </w:rPr>
      </w:pPr>
    </w:p>
    <w:sectPr w:rsidR="00861BE6" w:rsidSect="001F21DD">
      <w:headerReference w:type="default" r:id="rId8"/>
      <w:footerReference w:type="even" r:id="rId9"/>
      <w:footerReference w:type="default" r:id="rId10"/>
      <w:pgSz w:w="11906" w:h="16838"/>
      <w:pgMar w:top="284" w:right="1133" w:bottom="1134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BB5D6" w14:textId="77777777" w:rsidR="00F475DD" w:rsidRDefault="00F475DD">
      <w:r>
        <w:separator/>
      </w:r>
    </w:p>
  </w:endnote>
  <w:endnote w:type="continuationSeparator" w:id="0">
    <w:p w14:paraId="592E7441" w14:textId="77777777" w:rsidR="00F475DD" w:rsidRDefault="00F4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Tahoma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9175" w14:textId="77777777" w:rsidR="002801F8" w:rsidRDefault="002801F8" w:rsidP="0041081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A58E41C" w14:textId="77777777" w:rsidR="002801F8" w:rsidRDefault="002801F8" w:rsidP="00AC5E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63716" w14:textId="77777777" w:rsidR="0041081F" w:rsidRPr="0041081F" w:rsidRDefault="0041081F" w:rsidP="00220179">
    <w:pPr>
      <w:pStyle w:val="Pieddepage"/>
      <w:framePr w:wrap="none" w:vAnchor="text" w:hAnchor="margin" w:xAlign="right" w:y="1"/>
      <w:rPr>
        <w:rStyle w:val="Numrodepage"/>
        <w:rFonts w:ascii="Calibri" w:hAnsi="Calibri"/>
        <w:sz w:val="22"/>
        <w:szCs w:val="22"/>
      </w:rPr>
    </w:pPr>
    <w:r w:rsidRPr="0041081F">
      <w:rPr>
        <w:rStyle w:val="Numrodepage"/>
        <w:rFonts w:ascii="Calibri" w:hAnsi="Calibri"/>
        <w:sz w:val="22"/>
        <w:szCs w:val="22"/>
      </w:rPr>
      <w:fldChar w:fldCharType="begin"/>
    </w:r>
    <w:r w:rsidRPr="0041081F">
      <w:rPr>
        <w:rStyle w:val="Numrodepage"/>
        <w:rFonts w:ascii="Calibri" w:hAnsi="Calibri"/>
        <w:sz w:val="22"/>
        <w:szCs w:val="22"/>
      </w:rPr>
      <w:instrText xml:space="preserve">PAGE  </w:instrText>
    </w:r>
    <w:r w:rsidRPr="0041081F">
      <w:rPr>
        <w:rStyle w:val="Numrodepage"/>
        <w:rFonts w:ascii="Calibri" w:hAnsi="Calibri"/>
        <w:sz w:val="22"/>
        <w:szCs w:val="22"/>
      </w:rPr>
      <w:fldChar w:fldCharType="separate"/>
    </w:r>
    <w:r w:rsidR="00501FF0">
      <w:rPr>
        <w:rStyle w:val="Numrodepage"/>
        <w:rFonts w:ascii="Calibri" w:hAnsi="Calibri"/>
        <w:noProof/>
        <w:sz w:val="22"/>
        <w:szCs w:val="22"/>
      </w:rPr>
      <w:t>1</w:t>
    </w:r>
    <w:r w:rsidRPr="0041081F">
      <w:rPr>
        <w:rStyle w:val="Numrodepage"/>
        <w:rFonts w:ascii="Calibri" w:hAnsi="Calibri"/>
        <w:sz w:val="22"/>
        <w:szCs w:val="22"/>
      </w:rPr>
      <w:fldChar w:fldCharType="end"/>
    </w:r>
  </w:p>
  <w:p w14:paraId="69EFEECA" w14:textId="67ED03C0" w:rsidR="002801F8" w:rsidRPr="000A639B" w:rsidRDefault="00534129" w:rsidP="0041081F">
    <w:pPr>
      <w:pStyle w:val="Pieddepage"/>
      <w:tabs>
        <w:tab w:val="clear" w:pos="9072"/>
        <w:tab w:val="right" w:pos="9540"/>
      </w:tabs>
      <w:ind w:left="-540" w:right="360"/>
      <w:jc w:val="center"/>
      <w:rPr>
        <w:i/>
        <w:color w:val="000080"/>
        <w:sz w:val="18"/>
      </w:rPr>
    </w:pPr>
    <w:r>
      <w:rPr>
        <w:i/>
        <w:noProof/>
        <w:color w:val="000080"/>
        <w:sz w:val="18"/>
        <w:lang w:eastAsia="fr-FR" w:bidi="ar-SA"/>
      </w:rPr>
      <w:drawing>
        <wp:inline distT="0" distB="0" distL="0" distR="0" wp14:anchorId="6853920A" wp14:editId="47F31945">
          <wp:extent cx="1627142" cy="378079"/>
          <wp:effectExtent l="0" t="0" r="0" b="3175"/>
          <wp:docPr id="2" name="Image 2" descr="../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207" cy="394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000080"/>
        <w:sz w:val="18"/>
      </w:rPr>
      <w:tab/>
    </w:r>
    <w:r>
      <w:rPr>
        <w:i/>
        <w:noProof/>
        <w:color w:val="000080"/>
        <w:sz w:val="18"/>
        <w:lang w:eastAsia="fr-FR" w:bidi="ar-SA"/>
      </w:rPr>
      <w:drawing>
        <wp:inline distT="0" distB="0" distL="0" distR="0" wp14:anchorId="3521FB32" wp14:editId="01FFB061">
          <wp:extent cx="1382214" cy="339149"/>
          <wp:effectExtent l="0" t="0" r="0" b="0"/>
          <wp:docPr id="1" name="Image 1" descr="../downloa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915" cy="349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8B6DE" w14:textId="77777777" w:rsidR="002801F8" w:rsidRPr="000A639B" w:rsidRDefault="002801F8" w:rsidP="008C6EAD">
    <w:pPr>
      <w:pStyle w:val="Pieddepage"/>
      <w:tabs>
        <w:tab w:val="clear" w:pos="9072"/>
        <w:tab w:val="right" w:pos="9540"/>
      </w:tabs>
      <w:ind w:left="-540" w:right="-470"/>
      <w:jc w:val="center"/>
      <w:rPr>
        <w:i/>
        <w:color w:val="000080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E851D" w14:textId="77777777" w:rsidR="00F475DD" w:rsidRDefault="00F475DD">
      <w:r>
        <w:separator/>
      </w:r>
    </w:p>
  </w:footnote>
  <w:footnote w:type="continuationSeparator" w:id="0">
    <w:p w14:paraId="0658312B" w14:textId="77777777" w:rsidR="00F475DD" w:rsidRDefault="00F475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37F0" w14:textId="2B95B0DD" w:rsidR="002801F8" w:rsidRPr="00B51995" w:rsidRDefault="00B51995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>
      <w:rPr>
        <w:noProof/>
        <w:lang w:eastAsia="fr-FR" w:bidi="ar-SA"/>
      </w:rPr>
      <w:drawing>
        <wp:anchor distT="0" distB="0" distL="114300" distR="114300" simplePos="0" relativeHeight="251657728" behindDoc="0" locked="0" layoutInCell="1" allowOverlap="1" wp14:anchorId="04E058C2" wp14:editId="57D477FC">
          <wp:simplePos x="0" y="0"/>
          <wp:positionH relativeFrom="column">
            <wp:posOffset>-391251</wp:posOffset>
          </wp:positionH>
          <wp:positionV relativeFrom="paragraph">
            <wp:posOffset>-32385</wp:posOffset>
          </wp:positionV>
          <wp:extent cx="2745649" cy="839637"/>
          <wp:effectExtent l="0" t="0" r="0" b="0"/>
          <wp:wrapNone/>
          <wp:docPr id="17" name="Image 17" descr="SCI-logo-blu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CI-logo-blu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649" cy="839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1F8">
      <w:rPr>
        <w:sz w:val="18"/>
      </w:rPr>
      <w:t xml:space="preserve"> </w:t>
    </w:r>
    <w:r w:rsidR="002801F8" w:rsidRPr="00B51995">
      <w:rPr>
        <w:rFonts w:ascii="Calibri" w:hAnsi="Calibri"/>
        <w:b/>
        <w:color w:val="404040" w:themeColor="text1" w:themeTint="BF"/>
        <w:sz w:val="18"/>
        <w:szCs w:val="18"/>
      </w:rPr>
      <w:t>Service CiviI International France</w:t>
    </w:r>
  </w:p>
  <w:p w14:paraId="1913B40D" w14:textId="5DE4BF8F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75, rue du Chevalier Français</w:t>
    </w:r>
  </w:p>
  <w:p w14:paraId="23EF239A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59800 Lille, France</w:t>
    </w:r>
  </w:p>
  <w:p w14:paraId="28358C5C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 xml:space="preserve">+33 (0)3 20 55 22 58 </w:t>
    </w:r>
  </w:p>
  <w:p w14:paraId="29566EDA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sci@sci-france.org</w:t>
    </w:r>
  </w:p>
  <w:p w14:paraId="73E77B55" w14:textId="77777777" w:rsidR="002801F8" w:rsidRPr="00B51995" w:rsidRDefault="002801F8" w:rsidP="001F21DD">
    <w:pPr>
      <w:pStyle w:val="En-tte"/>
      <w:ind w:right="-284"/>
      <w:jc w:val="right"/>
      <w:rPr>
        <w:rFonts w:ascii="Calibri" w:hAnsi="Calibri"/>
        <w:color w:val="404040" w:themeColor="text1" w:themeTint="BF"/>
        <w:sz w:val="18"/>
        <w:szCs w:val="18"/>
      </w:rPr>
    </w:pPr>
    <w:r w:rsidRPr="00B51995">
      <w:rPr>
        <w:rFonts w:ascii="Calibri" w:hAnsi="Calibri"/>
        <w:color w:val="404040" w:themeColor="text1" w:themeTint="BF"/>
        <w:sz w:val="18"/>
        <w:szCs w:val="18"/>
      </w:rPr>
      <w:t>www.sci-france.org</w:t>
    </w:r>
  </w:p>
  <w:p w14:paraId="1273596D" w14:textId="77777777" w:rsidR="002801F8" w:rsidRPr="00B51995" w:rsidRDefault="002801F8" w:rsidP="000A4643">
    <w:pPr>
      <w:pStyle w:val="En-tte"/>
      <w:ind w:right="-284"/>
      <w:rPr>
        <w:rFonts w:ascii="Calibri" w:hAnsi="Calibri"/>
        <w:color w:val="404040" w:themeColor="text1" w:themeTint="BF"/>
        <w:sz w:val="18"/>
        <w:szCs w:val="18"/>
      </w:rPr>
    </w:pPr>
  </w:p>
  <w:p w14:paraId="6E3A73A6" w14:textId="77777777" w:rsidR="002801F8" w:rsidRPr="00DE1BA9" w:rsidRDefault="002801F8" w:rsidP="001F21DD">
    <w:pPr>
      <w:pStyle w:val="En-tte"/>
      <w:ind w:right="-284"/>
      <w:jc w:val="right"/>
      <w:rPr>
        <w:rFonts w:ascii="Calibri" w:hAnsi="Calibr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126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32A6C40"/>
    <w:multiLevelType w:val="hybridMultilevel"/>
    <w:tmpl w:val="517201A8"/>
    <w:lvl w:ilvl="0" w:tplc="7FB247D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>
    <w:nsid w:val="157D141D"/>
    <w:multiLevelType w:val="hybridMultilevel"/>
    <w:tmpl w:val="F0A457E4"/>
    <w:lvl w:ilvl="0" w:tplc="4076770A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F2C5F"/>
    <w:multiLevelType w:val="hybridMultilevel"/>
    <w:tmpl w:val="FF0290B6"/>
    <w:lvl w:ilvl="0" w:tplc="040C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9">
    <w:nsid w:val="3AB50154"/>
    <w:multiLevelType w:val="hybridMultilevel"/>
    <w:tmpl w:val="1A3611BC"/>
    <w:lvl w:ilvl="0" w:tplc="143A6A64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2085D"/>
    <w:multiLevelType w:val="hybridMultilevel"/>
    <w:tmpl w:val="2B0CF57A"/>
    <w:lvl w:ilvl="0" w:tplc="4076770A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F0837"/>
    <w:multiLevelType w:val="hybridMultilevel"/>
    <w:tmpl w:val="87CE67DC"/>
    <w:lvl w:ilvl="0" w:tplc="AE741F50">
      <w:numFmt w:val="bullet"/>
      <w:lvlText w:val="-"/>
      <w:lvlJc w:val="left"/>
      <w:pPr>
        <w:ind w:left="720" w:hanging="360"/>
      </w:pPr>
      <w:rPr>
        <w:rFonts w:ascii="Trebuchet MS" w:eastAsia="DejaVu Sans" w:hAnsi="Trebuchet M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9F"/>
    <w:rsid w:val="000277EE"/>
    <w:rsid w:val="00034F66"/>
    <w:rsid w:val="00050909"/>
    <w:rsid w:val="000524E8"/>
    <w:rsid w:val="00055ED6"/>
    <w:rsid w:val="000A4643"/>
    <w:rsid w:val="000A639B"/>
    <w:rsid w:val="000C0311"/>
    <w:rsid w:val="000E5B78"/>
    <w:rsid w:val="00103BEB"/>
    <w:rsid w:val="00196A28"/>
    <w:rsid w:val="001A399F"/>
    <w:rsid w:val="001E01AB"/>
    <w:rsid w:val="001E0B38"/>
    <w:rsid w:val="001E468A"/>
    <w:rsid w:val="001F21DD"/>
    <w:rsid w:val="002276CB"/>
    <w:rsid w:val="0024229C"/>
    <w:rsid w:val="00257D4A"/>
    <w:rsid w:val="00274617"/>
    <w:rsid w:val="002801F8"/>
    <w:rsid w:val="00292C4B"/>
    <w:rsid w:val="002969DF"/>
    <w:rsid w:val="002C3DE0"/>
    <w:rsid w:val="002F7AA3"/>
    <w:rsid w:val="00305DF3"/>
    <w:rsid w:val="00313F8C"/>
    <w:rsid w:val="00321C8F"/>
    <w:rsid w:val="00334E2F"/>
    <w:rsid w:val="00376A93"/>
    <w:rsid w:val="00394753"/>
    <w:rsid w:val="003B39ED"/>
    <w:rsid w:val="003B4BB4"/>
    <w:rsid w:val="003E43E6"/>
    <w:rsid w:val="003F230C"/>
    <w:rsid w:val="00403483"/>
    <w:rsid w:val="0041081F"/>
    <w:rsid w:val="00450B52"/>
    <w:rsid w:val="00455F7D"/>
    <w:rsid w:val="004632D9"/>
    <w:rsid w:val="0046500B"/>
    <w:rsid w:val="00482FC3"/>
    <w:rsid w:val="004840AD"/>
    <w:rsid w:val="004C47FB"/>
    <w:rsid w:val="004D3F07"/>
    <w:rsid w:val="004F3F35"/>
    <w:rsid w:val="00501FF0"/>
    <w:rsid w:val="00523CEB"/>
    <w:rsid w:val="00534129"/>
    <w:rsid w:val="0054504E"/>
    <w:rsid w:val="0057110A"/>
    <w:rsid w:val="0057300D"/>
    <w:rsid w:val="005868BF"/>
    <w:rsid w:val="006251FA"/>
    <w:rsid w:val="00632CE0"/>
    <w:rsid w:val="0065524E"/>
    <w:rsid w:val="00672786"/>
    <w:rsid w:val="00676A18"/>
    <w:rsid w:val="00686B09"/>
    <w:rsid w:val="006A5770"/>
    <w:rsid w:val="006C0C05"/>
    <w:rsid w:val="006C3355"/>
    <w:rsid w:val="006D57B5"/>
    <w:rsid w:val="006D6B8A"/>
    <w:rsid w:val="006E0D16"/>
    <w:rsid w:val="006F11E0"/>
    <w:rsid w:val="00732769"/>
    <w:rsid w:val="007459E5"/>
    <w:rsid w:val="0074610A"/>
    <w:rsid w:val="007A1E00"/>
    <w:rsid w:val="007B0DAA"/>
    <w:rsid w:val="007D1287"/>
    <w:rsid w:val="007D7812"/>
    <w:rsid w:val="007F70A3"/>
    <w:rsid w:val="00805ED2"/>
    <w:rsid w:val="00822A1B"/>
    <w:rsid w:val="00861BE6"/>
    <w:rsid w:val="00880320"/>
    <w:rsid w:val="00886EFE"/>
    <w:rsid w:val="008C6EAD"/>
    <w:rsid w:val="008E04FC"/>
    <w:rsid w:val="008E26E6"/>
    <w:rsid w:val="008E4307"/>
    <w:rsid w:val="008F00F9"/>
    <w:rsid w:val="00905892"/>
    <w:rsid w:val="00937FB1"/>
    <w:rsid w:val="009547E0"/>
    <w:rsid w:val="00963B6E"/>
    <w:rsid w:val="00991B46"/>
    <w:rsid w:val="009A10F9"/>
    <w:rsid w:val="009A2538"/>
    <w:rsid w:val="009A373A"/>
    <w:rsid w:val="009D2645"/>
    <w:rsid w:val="009D28C3"/>
    <w:rsid w:val="009E3D2C"/>
    <w:rsid w:val="009F16E5"/>
    <w:rsid w:val="00A02ADD"/>
    <w:rsid w:val="00A171DE"/>
    <w:rsid w:val="00A73FC5"/>
    <w:rsid w:val="00AC4916"/>
    <w:rsid w:val="00AC5E27"/>
    <w:rsid w:val="00AD7BF0"/>
    <w:rsid w:val="00AF5279"/>
    <w:rsid w:val="00AF7821"/>
    <w:rsid w:val="00B16319"/>
    <w:rsid w:val="00B34D8C"/>
    <w:rsid w:val="00B51995"/>
    <w:rsid w:val="00BB3C8D"/>
    <w:rsid w:val="00BB7DC3"/>
    <w:rsid w:val="00BC18B7"/>
    <w:rsid w:val="00BD7ECC"/>
    <w:rsid w:val="00BE088D"/>
    <w:rsid w:val="00BF7CAE"/>
    <w:rsid w:val="00C10C02"/>
    <w:rsid w:val="00C20385"/>
    <w:rsid w:val="00C254A7"/>
    <w:rsid w:val="00C368CB"/>
    <w:rsid w:val="00C42616"/>
    <w:rsid w:val="00C72A84"/>
    <w:rsid w:val="00C76A11"/>
    <w:rsid w:val="00C87D46"/>
    <w:rsid w:val="00CD1403"/>
    <w:rsid w:val="00CF5D26"/>
    <w:rsid w:val="00D037E1"/>
    <w:rsid w:val="00D3029A"/>
    <w:rsid w:val="00D641EC"/>
    <w:rsid w:val="00D652DE"/>
    <w:rsid w:val="00D96C9E"/>
    <w:rsid w:val="00DA5BB5"/>
    <w:rsid w:val="00DB4D2B"/>
    <w:rsid w:val="00DB5D7B"/>
    <w:rsid w:val="00DE1BA9"/>
    <w:rsid w:val="00E12CAE"/>
    <w:rsid w:val="00E1509E"/>
    <w:rsid w:val="00E22E25"/>
    <w:rsid w:val="00E40CD7"/>
    <w:rsid w:val="00E7031C"/>
    <w:rsid w:val="00E90484"/>
    <w:rsid w:val="00E94878"/>
    <w:rsid w:val="00EB091D"/>
    <w:rsid w:val="00EC61C1"/>
    <w:rsid w:val="00ED463E"/>
    <w:rsid w:val="00ED57D9"/>
    <w:rsid w:val="00EE6503"/>
    <w:rsid w:val="00F03F80"/>
    <w:rsid w:val="00F2502B"/>
    <w:rsid w:val="00F2631B"/>
    <w:rsid w:val="00F475DD"/>
    <w:rsid w:val="00F53A42"/>
    <w:rsid w:val="00F717AA"/>
    <w:rsid w:val="00F85160"/>
    <w:rsid w:val="00FA4B37"/>
    <w:rsid w:val="00FE212D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F79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BE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A399F"/>
    <w:pPr>
      <w:widowControl w:val="0"/>
      <w:tabs>
        <w:tab w:val="center" w:pos="4536"/>
        <w:tab w:val="right" w:pos="9072"/>
      </w:tabs>
      <w:suppressAutoHyphens/>
    </w:pPr>
    <w:rPr>
      <w:rFonts w:eastAsia="DejaVu Sans" w:cs="DejaVu Sans"/>
      <w:kern w:val="1"/>
      <w:lang w:eastAsia="hi-IN" w:bidi="hi-IN"/>
    </w:rPr>
  </w:style>
  <w:style w:type="paragraph" w:styleId="Pieddepage">
    <w:name w:val="footer"/>
    <w:basedOn w:val="Normal"/>
    <w:rsid w:val="001A399F"/>
    <w:pPr>
      <w:widowControl w:val="0"/>
      <w:tabs>
        <w:tab w:val="center" w:pos="4536"/>
        <w:tab w:val="right" w:pos="9072"/>
      </w:tabs>
      <w:suppressAutoHyphens/>
    </w:pPr>
    <w:rPr>
      <w:rFonts w:eastAsia="DejaVu Sans" w:cs="DejaVu Sans"/>
      <w:kern w:val="1"/>
      <w:lang w:eastAsia="hi-IN" w:bidi="hi-IN"/>
    </w:rPr>
  </w:style>
  <w:style w:type="character" w:styleId="Numrodepage">
    <w:name w:val="page number"/>
    <w:basedOn w:val="Policepardfaut"/>
    <w:rsid w:val="001A399F"/>
  </w:style>
  <w:style w:type="character" w:styleId="Lienhypertexte">
    <w:name w:val="Hyperlink"/>
    <w:rsid w:val="005868BF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CF5D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4E8E4-4C04-F64C-A773-B1D0C770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856</Words>
  <Characters>4714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l'Assemblée Générale 2011 </vt:lpstr>
    </vt:vector>
  </TitlesOfParts>
  <Company>Habiba</Company>
  <LinksUpToDate>false</LinksUpToDate>
  <CharactersWithSpaces>5559</CharactersWithSpaces>
  <SharedDoc>false</SharedDoc>
  <HLinks>
    <vt:vector size="6" baseType="variant">
      <vt:variant>
        <vt:i4>7602183</vt:i4>
      </vt:variant>
      <vt:variant>
        <vt:i4>-1</vt:i4>
      </vt:variant>
      <vt:variant>
        <vt:i4>2065</vt:i4>
      </vt:variant>
      <vt:variant>
        <vt:i4>1</vt:i4>
      </vt:variant>
      <vt:variant>
        <vt:lpwstr>SCI-logo-blue-2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l'Assemblée Générale 2011 </dc:title>
  <dc:subject/>
  <dc:creator>Habiba</dc:creator>
  <cp:keywords/>
  <dc:description/>
  <cp:lastModifiedBy>Utilisateur de Microsoft Office</cp:lastModifiedBy>
  <cp:revision>12</cp:revision>
  <cp:lastPrinted>2017-12-12T08:59:00Z</cp:lastPrinted>
  <dcterms:created xsi:type="dcterms:W3CDTF">2021-01-06T13:17:00Z</dcterms:created>
  <dcterms:modified xsi:type="dcterms:W3CDTF">2021-02-02T08:18:00Z</dcterms:modified>
</cp:coreProperties>
</file>